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FC" w:rsidRPr="00FD3F4B" w:rsidRDefault="008B51C3">
      <w:pPr>
        <w:pStyle w:val="ac"/>
      </w:pPr>
      <w:r>
        <w:rPr>
          <w:lang w:val="en-GB"/>
        </w:rPr>
        <w:t xml:space="preserve">Title of </w:t>
      </w:r>
      <w:r w:rsidR="00FD3F4B">
        <w:t>Abstract</w:t>
      </w:r>
    </w:p>
    <w:p w:rsidR="002A41A2" w:rsidRPr="0001042A" w:rsidRDefault="008B51C3" w:rsidP="0001042A">
      <w:pPr>
        <w:pStyle w:val="Authors"/>
      </w:pPr>
      <w:r w:rsidRPr="0001042A">
        <w:t>Name of Authors (if at more than one address, please number)</w:t>
      </w:r>
    </w:p>
    <w:p w:rsidR="002A41A2" w:rsidRDefault="002A41A2">
      <w:pPr>
        <w:pStyle w:val="Affiliation"/>
        <w:rPr>
          <w:lang w:val="en-GB"/>
        </w:rPr>
      </w:pPr>
      <w:r>
        <w:rPr>
          <w:vertAlign w:val="superscript"/>
          <w:lang w:val="en-GB"/>
        </w:rPr>
        <w:t>1</w:t>
      </w:r>
      <w:r w:rsidR="008B51C3">
        <w:rPr>
          <w:lang w:val="en-GB"/>
        </w:rPr>
        <w:t>Department Name, Institution, City, State or Province, Zip Code, COUNTRY</w:t>
      </w:r>
    </w:p>
    <w:p w:rsidR="008B51C3" w:rsidRDefault="002A41A2" w:rsidP="008B51C3">
      <w:pPr>
        <w:pStyle w:val="Affiliation"/>
        <w:rPr>
          <w:lang w:val="en-GB"/>
        </w:rPr>
      </w:pPr>
      <w:r>
        <w:rPr>
          <w:vertAlign w:val="superscript"/>
          <w:lang w:val="en-GB"/>
        </w:rPr>
        <w:t>2</w:t>
      </w:r>
      <w:r w:rsidR="008B51C3">
        <w:rPr>
          <w:lang w:val="en-GB"/>
        </w:rPr>
        <w:t>Department Name, Institution, City, State or Province, Zip Code, COUNTRY</w:t>
      </w:r>
    </w:p>
    <w:p w:rsidR="002A41A2" w:rsidRDefault="002A41A2">
      <w:pPr>
        <w:pStyle w:val="Correspondingauthor"/>
        <w:rPr>
          <w:lang w:val="en-GB"/>
        </w:rPr>
      </w:pPr>
      <w:r>
        <w:rPr>
          <w:lang w:val="en-GB"/>
        </w:rPr>
        <w:t>*Corresponding author</w:t>
      </w:r>
      <w:r w:rsidR="008B51C3">
        <w:rPr>
          <w:lang w:val="en-GB"/>
        </w:rPr>
        <w:t>’s</w:t>
      </w:r>
      <w:r>
        <w:rPr>
          <w:lang w:val="en-GB"/>
        </w:rPr>
        <w:t xml:space="preserve"> emai</w:t>
      </w:r>
      <w:r w:rsidR="008B51C3">
        <w:rPr>
          <w:lang w:val="en-GB"/>
        </w:rPr>
        <w:t>l address</w:t>
      </w:r>
      <w:r>
        <w:rPr>
          <w:lang w:val="en-GB"/>
        </w:rPr>
        <w:t>:</w:t>
      </w:r>
    </w:p>
    <w:p w:rsidR="002639FC" w:rsidRPr="002639FC" w:rsidRDefault="002639FC" w:rsidP="00C30137">
      <w:pPr>
        <w:pStyle w:val="ac"/>
        <w:jc w:val="left"/>
        <w:rPr>
          <w:b w:val="0"/>
          <w:color w:val="7030A0"/>
          <w:sz w:val="20"/>
          <w:szCs w:val="20"/>
          <w:lang w:val="en-GB"/>
        </w:rPr>
      </w:pPr>
      <w:r w:rsidRPr="002639FC">
        <w:rPr>
          <w:b w:val="0"/>
          <w:color w:val="7030A0"/>
          <w:sz w:val="20"/>
          <w:szCs w:val="20"/>
          <w:lang w:val="en-GB"/>
        </w:rPr>
        <w:t>(</w:t>
      </w:r>
      <w:r w:rsidR="00C30137">
        <w:rPr>
          <w:b w:val="0"/>
          <w:color w:val="7030A0"/>
          <w:sz w:val="20"/>
          <w:szCs w:val="20"/>
          <w:lang w:val="en-GB"/>
        </w:rPr>
        <w:t>W</w:t>
      </w:r>
      <w:r w:rsidRPr="002639FC">
        <w:rPr>
          <w:b w:val="0"/>
          <w:color w:val="7030A0"/>
          <w:sz w:val="20"/>
          <w:szCs w:val="20"/>
          <w:lang w:val="en-GB"/>
        </w:rPr>
        <w:t xml:space="preserve">e acknowledge the work of </w:t>
      </w:r>
      <w:r w:rsidR="000A46AF" w:rsidRPr="000A46AF">
        <w:rPr>
          <w:b w:val="0"/>
          <w:color w:val="7030A0"/>
          <w:sz w:val="20"/>
          <w:szCs w:val="20"/>
          <w:lang w:val="en-GB"/>
        </w:rPr>
        <w:t>Annette Semadeni-Davies (Sweden)</w:t>
      </w:r>
      <w:r w:rsidRPr="002639FC">
        <w:rPr>
          <w:b w:val="0"/>
          <w:color w:val="7030A0"/>
          <w:sz w:val="20"/>
          <w:szCs w:val="20"/>
          <w:lang w:val="en-GB"/>
        </w:rPr>
        <w:t>, who designed this template</w:t>
      </w:r>
      <w:r>
        <w:rPr>
          <w:b w:val="0"/>
          <w:color w:val="7030A0"/>
          <w:sz w:val="20"/>
          <w:szCs w:val="20"/>
          <w:lang w:val="en-GB"/>
        </w:rPr>
        <w:t xml:space="preserve"> for the 1</w:t>
      </w:r>
      <w:r w:rsidR="000A46AF">
        <w:rPr>
          <w:b w:val="0"/>
          <w:color w:val="7030A0"/>
          <w:sz w:val="20"/>
          <w:szCs w:val="20"/>
          <w:lang w:val="en-GB"/>
        </w:rPr>
        <w:t>5</w:t>
      </w:r>
      <w:r w:rsidRPr="008B51C3">
        <w:rPr>
          <w:b w:val="0"/>
          <w:color w:val="7030A0"/>
          <w:sz w:val="20"/>
          <w:szCs w:val="20"/>
          <w:vertAlign w:val="superscript"/>
          <w:lang w:val="en-GB"/>
        </w:rPr>
        <w:t>th</w:t>
      </w:r>
      <w:r>
        <w:rPr>
          <w:b w:val="0"/>
          <w:color w:val="7030A0"/>
          <w:sz w:val="20"/>
          <w:szCs w:val="20"/>
          <w:lang w:val="en-GB"/>
        </w:rPr>
        <w:t xml:space="preserve"> NRB Symposium and Workshop</w:t>
      </w:r>
      <w:r w:rsidR="0091677F">
        <w:rPr>
          <w:b w:val="0"/>
          <w:color w:val="7030A0"/>
          <w:sz w:val="20"/>
          <w:szCs w:val="20"/>
          <w:lang w:val="en-GB"/>
        </w:rPr>
        <w:t>.</w:t>
      </w:r>
      <w:r w:rsidR="00AB286E">
        <w:rPr>
          <w:b w:val="0"/>
          <w:color w:val="7030A0"/>
          <w:sz w:val="20"/>
          <w:szCs w:val="20"/>
          <w:lang w:val="en-GB"/>
        </w:rPr>
        <w:t xml:space="preserve"> The template have be</w:t>
      </w:r>
      <w:r w:rsidR="00FD3F4B">
        <w:rPr>
          <w:b w:val="0"/>
          <w:color w:val="7030A0"/>
          <w:sz w:val="20"/>
          <w:szCs w:val="20"/>
          <w:lang w:val="en-GB"/>
        </w:rPr>
        <w:t>en modified for this symposium</w:t>
      </w:r>
      <w:r w:rsidR="008201EF">
        <w:rPr>
          <w:b w:val="0"/>
          <w:color w:val="7030A0"/>
          <w:sz w:val="20"/>
          <w:szCs w:val="20"/>
          <w:lang w:val="en-GB"/>
        </w:rPr>
        <w:t>)</w:t>
      </w:r>
    </w:p>
    <w:p w:rsidR="002A41A2" w:rsidRDefault="00FD3F4B">
      <w:pPr>
        <w:pStyle w:val="Normal1"/>
      </w:pPr>
      <w:r>
        <w:t>Abstracts</w:t>
      </w:r>
      <w:r w:rsidR="002A41A2">
        <w:t xml:space="preserve"> should be a maximum of </w:t>
      </w:r>
      <w:r>
        <w:t>400</w:t>
      </w:r>
      <w:r w:rsidR="002A41A2">
        <w:t xml:space="preserve"> words</w:t>
      </w:r>
      <w:r>
        <w:t xml:space="preserve"> with </w:t>
      </w:r>
      <w:r w:rsidR="002A41A2">
        <w:t xml:space="preserve">2.5 cm margins, </w:t>
      </w:r>
      <w:r w:rsidR="007D17E0">
        <w:t>12p</w:t>
      </w:r>
      <w:r w:rsidR="002A41A2">
        <w:t>t Times Roman typeface and single line spacing.</w:t>
      </w:r>
      <w:r>
        <w:t xml:space="preserve"> </w:t>
      </w:r>
      <w:r w:rsidR="002A41A2">
        <w:t xml:space="preserve">Include a running heading at the top of </w:t>
      </w:r>
      <w:r>
        <w:t>the</w:t>
      </w:r>
      <w:r w:rsidR="002A41A2">
        <w:t xml:space="preserve"> page, 1.25 cm from the </w:t>
      </w:r>
      <w:r w:rsidR="00951E04">
        <w:t xml:space="preserve">top </w:t>
      </w:r>
      <w:r w:rsidR="002A41A2">
        <w:t xml:space="preserve">edge of the paper, with the conference title, place and date </w:t>
      </w:r>
      <w:r w:rsidR="00951E04">
        <w:t>centered</w:t>
      </w:r>
      <w:r w:rsidR="002A41A2">
        <w:t>.</w:t>
      </w:r>
      <w:r>
        <w:t xml:space="preserve"> </w:t>
      </w:r>
      <w:r w:rsidR="002A41A2">
        <w:t xml:space="preserve">Include a running footer at the bottom of each page, 1.25 cm from the </w:t>
      </w:r>
      <w:r w:rsidR="00951E04">
        <w:t xml:space="preserve">bottom </w:t>
      </w:r>
      <w:r w:rsidR="002A41A2">
        <w:t>edge</w:t>
      </w:r>
      <w:r>
        <w:t xml:space="preserve"> of the paper, with page number</w:t>
      </w:r>
      <w:r w:rsidR="002A41A2">
        <w:t xml:space="preserve">. </w:t>
      </w:r>
    </w:p>
    <w:p w:rsidR="002A41A2" w:rsidRDefault="002A41A2">
      <w:pPr>
        <w:pStyle w:val="Normal1"/>
      </w:pPr>
      <w:r>
        <w:t xml:space="preserve">Submit your </w:t>
      </w:r>
      <w:r w:rsidR="00FD3F4B">
        <w:t>abstract</w:t>
      </w:r>
      <w:r>
        <w:t xml:space="preserve"> by </w:t>
      </w:r>
      <w:r w:rsidR="00FD3F4B">
        <w:t>February 28</w:t>
      </w:r>
      <w:r>
        <w:t>, 20</w:t>
      </w:r>
      <w:r w:rsidR="00FD3F4B">
        <w:t xml:space="preserve">17 with the registration at </w:t>
      </w:r>
      <w:hyperlink r:id="rId8" w:history="1">
        <w:r w:rsidR="00FD3F4B" w:rsidRPr="00F82C6C">
          <w:rPr>
            <w:rStyle w:val="a4"/>
          </w:rPr>
          <w:t>http://nrb2017.ru/registration/</w:t>
        </w:r>
      </w:hyperlink>
    </w:p>
    <w:sectPr w:rsidR="002A41A2" w:rsidSect="00772DD6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 w:code="1"/>
      <w:pgMar w:top="1411" w:right="1411" w:bottom="1411" w:left="1411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CE" w:rsidRDefault="00D755CE">
      <w:pPr>
        <w:spacing w:before="0" w:after="0"/>
      </w:pPr>
      <w:r>
        <w:separator/>
      </w:r>
    </w:p>
  </w:endnote>
  <w:endnote w:type="continuationSeparator" w:id="1">
    <w:p w:rsidR="00D755CE" w:rsidRDefault="00D755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A2" w:rsidRPr="00547BDC" w:rsidRDefault="002A41A2">
    <w:pPr>
      <w:pStyle w:val="a9"/>
      <w:pBdr>
        <w:top w:val="single" w:sz="4" w:space="1" w:color="000000"/>
      </w:pBdr>
      <w:tabs>
        <w:tab w:val="clear" w:pos="4320"/>
        <w:tab w:val="clear" w:pos="8640"/>
        <w:tab w:val="right" w:pos="9000"/>
      </w:tabs>
      <w:rPr>
        <w:rStyle w:val="a3"/>
        <w:rFonts w:ascii="Arial" w:hAnsi="Arial" w:cs="Arial"/>
        <w:sz w:val="18"/>
        <w:szCs w:val="18"/>
      </w:rPr>
    </w:pPr>
    <w:r w:rsidRPr="00547BDC">
      <w:rPr>
        <w:rStyle w:val="a3"/>
        <w:rFonts w:ascii="Arial" w:hAnsi="Arial" w:cs="Arial"/>
        <w:sz w:val="18"/>
        <w:szCs w:val="18"/>
      </w:rPr>
      <w:tab/>
    </w:r>
    <w:r w:rsidR="00DC4526" w:rsidRPr="00547BDC">
      <w:rPr>
        <w:rFonts w:ascii="Arial" w:hAnsi="Arial" w:cs="Arial"/>
        <w:sz w:val="18"/>
        <w:szCs w:val="18"/>
        <w:lang w:val="da-DK"/>
      </w:rPr>
      <w:t>Last Name</w:t>
    </w:r>
    <w:r w:rsidR="00DC4526">
      <w:rPr>
        <w:rFonts w:ascii="Arial" w:hAnsi="Arial" w:cs="Arial"/>
        <w:sz w:val="18"/>
        <w:szCs w:val="18"/>
        <w:lang w:val="da-DK"/>
      </w:rPr>
      <w:t xml:space="preserve"> of Author(s) (et al. if more than two): Short Title of Paper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D6" w:rsidRPr="001E61B7" w:rsidRDefault="007D47AD" w:rsidP="001E61B7">
    <w:pPr>
      <w:pStyle w:val="a9"/>
      <w:pBdr>
        <w:top w:val="single" w:sz="4" w:space="3" w:color="auto"/>
      </w:pBdr>
      <w:jc w:val="center"/>
      <w:rPr>
        <w:rFonts w:ascii="Arial" w:hAnsi="Arial" w:cs="Arial"/>
        <w:sz w:val="20"/>
        <w:szCs w:val="20"/>
      </w:rPr>
    </w:pPr>
    <w:r w:rsidRPr="001E61B7">
      <w:rPr>
        <w:rFonts w:ascii="Arial" w:hAnsi="Arial" w:cs="Arial"/>
        <w:sz w:val="20"/>
        <w:szCs w:val="20"/>
      </w:rPr>
      <w:fldChar w:fldCharType="begin"/>
    </w:r>
    <w:r w:rsidR="00772DD6" w:rsidRPr="001E61B7">
      <w:rPr>
        <w:rFonts w:ascii="Arial" w:hAnsi="Arial" w:cs="Arial"/>
        <w:sz w:val="20"/>
        <w:szCs w:val="20"/>
      </w:rPr>
      <w:instrText xml:space="preserve"> PAGE   \* MERGEFORMAT </w:instrText>
    </w:r>
    <w:r w:rsidRPr="001E61B7">
      <w:rPr>
        <w:rFonts w:ascii="Arial" w:hAnsi="Arial" w:cs="Arial"/>
        <w:sz w:val="20"/>
        <w:szCs w:val="20"/>
      </w:rPr>
      <w:fldChar w:fldCharType="separate"/>
    </w:r>
    <w:r w:rsidR="00FD3F4B">
      <w:rPr>
        <w:rFonts w:ascii="Arial" w:hAnsi="Arial" w:cs="Arial"/>
        <w:noProof/>
        <w:sz w:val="20"/>
        <w:szCs w:val="20"/>
      </w:rPr>
      <w:t>1</w:t>
    </w:r>
    <w:r w:rsidRPr="001E61B7">
      <w:rPr>
        <w:rFonts w:ascii="Arial" w:hAnsi="Arial" w:cs="Arial"/>
        <w:noProof/>
        <w:sz w:val="20"/>
        <w:szCs w:val="20"/>
      </w:rPr>
      <w:fldChar w:fldCharType="end"/>
    </w:r>
  </w:p>
  <w:p w:rsidR="00772DD6" w:rsidRDefault="00772DD6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CE" w:rsidRDefault="00D755CE">
      <w:pPr>
        <w:spacing w:before="0" w:after="0"/>
      </w:pPr>
      <w:r>
        <w:separator/>
      </w:r>
    </w:p>
  </w:footnote>
  <w:footnote w:type="continuationSeparator" w:id="1">
    <w:p w:rsidR="00D755CE" w:rsidRDefault="00D755C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DC" w:rsidRPr="00547BDC" w:rsidRDefault="008B51C3" w:rsidP="008B51C3">
    <w:pPr>
      <w:pStyle w:val="ab"/>
      <w:pBdr>
        <w:bottom w:val="single" w:sz="4" w:space="1" w:color="000000"/>
      </w:pBdr>
      <w:spacing w:before="0"/>
      <w:jc w:val="center"/>
      <w:rPr>
        <w:rFonts w:ascii="Arial" w:hAnsi="Arial" w:cs="Arial"/>
        <w:sz w:val="18"/>
        <w:szCs w:val="18"/>
      </w:rPr>
    </w:pPr>
    <w:r w:rsidRPr="007D17E0">
      <w:rPr>
        <w:rFonts w:ascii="Arial" w:hAnsi="Arial" w:cs="Arial"/>
        <w:sz w:val="20"/>
        <w:szCs w:val="20"/>
      </w:rPr>
      <w:t>19</w:t>
    </w:r>
    <w:r w:rsidRPr="007D17E0">
      <w:rPr>
        <w:rFonts w:ascii="Arial" w:hAnsi="Arial" w:cs="Arial"/>
        <w:sz w:val="20"/>
        <w:szCs w:val="20"/>
        <w:vertAlign w:val="superscript"/>
      </w:rPr>
      <w:t>th</w:t>
    </w:r>
    <w:r w:rsidRPr="007D17E0">
      <w:rPr>
        <w:rFonts w:ascii="Arial" w:hAnsi="Arial" w:cs="Arial"/>
        <w:sz w:val="20"/>
        <w:szCs w:val="20"/>
      </w:rPr>
      <w:t xml:space="preserve"> International Northern Research Basins Symposium and Workshop</w:t>
    </w:r>
    <w:r>
      <w:rPr>
        <w:rFonts w:ascii="Arial" w:hAnsi="Arial" w:cs="Arial"/>
        <w:sz w:val="20"/>
        <w:szCs w:val="20"/>
      </w:rPr>
      <w:t xml:space="preserve"> – </w:t>
    </w:r>
    <w:r w:rsidRPr="007D17E0">
      <w:rPr>
        <w:rStyle w:val="Emphasis1"/>
        <w:rFonts w:ascii="Arial" w:hAnsi="Arial" w:cs="Arial"/>
        <w:sz w:val="20"/>
        <w:szCs w:val="20"/>
      </w:rPr>
      <w:t>Southcentral Alaska</w:t>
    </w:r>
    <w:r>
      <w:rPr>
        <w:rStyle w:val="Emphasis1"/>
        <w:rFonts w:ascii="Arial" w:hAnsi="Arial" w:cs="Arial"/>
        <w:sz w:val="20"/>
        <w:szCs w:val="20"/>
      </w:rPr>
      <w:t>, USA</w:t>
    </w:r>
    <w:r w:rsidRPr="007D17E0">
      <w:rPr>
        <w:rStyle w:val="Emphasis1"/>
        <w:rFonts w:ascii="Arial" w:hAnsi="Arial" w:cs="Arial"/>
        <w:sz w:val="20"/>
        <w:szCs w:val="20"/>
      </w:rPr>
      <w:t xml:space="preserve"> – August 11–17, 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DC" w:rsidRPr="000742CA" w:rsidRDefault="008201EF" w:rsidP="001E61B7">
    <w:pPr>
      <w:pStyle w:val="ab"/>
      <w:pBdr>
        <w:bottom w:val="single" w:sz="4" w:space="3" w:color="000000"/>
      </w:pBdr>
      <w:spacing w:after="0"/>
      <w:jc w:val="center"/>
      <w:rPr>
        <w:rFonts w:ascii="Calibri" w:hAnsi="Calibri" w:cs="Calibri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FD3F4B">
      <w:rPr>
        <w:rFonts w:ascii="Arial" w:hAnsi="Arial" w:cs="Arial"/>
        <w:sz w:val="20"/>
        <w:szCs w:val="20"/>
      </w:rPr>
      <w:t>1</w:t>
    </w:r>
    <w:r w:rsidR="00FD3F4B" w:rsidRPr="00FD3F4B">
      <w:rPr>
        <w:rFonts w:ascii="Arial" w:hAnsi="Arial" w:cs="Arial"/>
        <w:sz w:val="20"/>
        <w:szCs w:val="20"/>
        <w:vertAlign w:val="superscript"/>
      </w:rPr>
      <w:t>st</w:t>
    </w:r>
    <w:r w:rsidR="00FD3F4B">
      <w:rPr>
        <w:rFonts w:ascii="Arial" w:hAnsi="Arial" w:cs="Arial"/>
        <w:sz w:val="20"/>
        <w:szCs w:val="20"/>
      </w:rPr>
      <w:t xml:space="preserve"> </w:t>
    </w:r>
    <w:r w:rsidR="007D17E0" w:rsidRPr="007D17E0">
      <w:rPr>
        <w:rFonts w:ascii="Arial" w:hAnsi="Arial" w:cs="Arial"/>
        <w:sz w:val="20"/>
        <w:szCs w:val="20"/>
      </w:rPr>
      <w:t>International Northern Research Basins Symposium and Workshop</w:t>
    </w:r>
    <w:r w:rsidR="00951E04">
      <w:rPr>
        <w:rFonts w:ascii="Arial" w:hAnsi="Arial" w:cs="Arial"/>
        <w:sz w:val="20"/>
        <w:szCs w:val="20"/>
      </w:rPr>
      <w:t xml:space="preserve"> – </w:t>
    </w:r>
    <w:r w:rsidR="00FD3F4B">
      <w:rPr>
        <w:rStyle w:val="Emphasis1"/>
        <w:rFonts w:ascii="Arial" w:hAnsi="Arial" w:cs="Arial"/>
        <w:sz w:val="20"/>
        <w:szCs w:val="20"/>
      </w:rPr>
      <w:t>Yakutsk</w:t>
    </w:r>
    <w:r>
      <w:rPr>
        <w:rStyle w:val="Emphasis1"/>
        <w:rFonts w:ascii="Arial" w:hAnsi="Arial" w:cs="Arial"/>
        <w:sz w:val="20"/>
        <w:szCs w:val="20"/>
      </w:rPr>
      <w:t xml:space="preserve">, </w:t>
    </w:r>
    <w:r w:rsidR="00FD3F4B">
      <w:rPr>
        <w:rStyle w:val="Emphasis1"/>
        <w:rFonts w:ascii="Arial" w:hAnsi="Arial" w:cs="Arial"/>
        <w:sz w:val="20"/>
        <w:szCs w:val="20"/>
      </w:rPr>
      <w:t>Russia</w:t>
    </w:r>
    <w:r w:rsidR="00D34E4C">
      <w:rPr>
        <w:rStyle w:val="Emphasis1"/>
        <w:rFonts w:ascii="Arial" w:hAnsi="Arial" w:cs="Arial"/>
        <w:sz w:val="20"/>
        <w:szCs w:val="20"/>
      </w:rPr>
      <w:br/>
    </w:r>
    <w:r>
      <w:rPr>
        <w:rStyle w:val="Emphasis1"/>
        <w:rFonts w:ascii="Arial" w:hAnsi="Arial" w:cs="Arial"/>
        <w:sz w:val="20"/>
        <w:szCs w:val="20"/>
      </w:rPr>
      <w:t xml:space="preserve">August </w:t>
    </w:r>
    <w:r w:rsidR="00FD3F4B">
      <w:rPr>
        <w:rStyle w:val="Emphasis1"/>
        <w:rFonts w:ascii="Arial" w:hAnsi="Arial" w:cs="Arial"/>
        <w:sz w:val="20"/>
        <w:szCs w:val="20"/>
      </w:rPr>
      <w:t>5</w:t>
    </w:r>
    <w:r>
      <w:rPr>
        <w:rStyle w:val="Emphasis1"/>
        <w:rFonts w:ascii="Arial" w:hAnsi="Arial" w:cs="Arial"/>
        <w:sz w:val="20"/>
        <w:szCs w:val="20"/>
      </w:rPr>
      <w:t>–</w:t>
    </w:r>
    <w:r w:rsidR="00FD3F4B">
      <w:rPr>
        <w:rStyle w:val="Emphasis1"/>
        <w:rFonts w:ascii="Arial" w:hAnsi="Arial" w:cs="Arial"/>
        <w:sz w:val="20"/>
        <w:szCs w:val="20"/>
      </w:rPr>
      <w:t>12</w:t>
    </w:r>
    <w:r w:rsidR="007D17E0" w:rsidRPr="007D17E0">
      <w:rPr>
        <w:rStyle w:val="Emphasis1"/>
        <w:rFonts w:ascii="Arial" w:hAnsi="Arial" w:cs="Arial"/>
        <w:sz w:val="20"/>
        <w:szCs w:val="20"/>
      </w:rPr>
      <w:t>, 201</w:t>
    </w:r>
    <w:r w:rsidR="00FD3F4B">
      <w:rPr>
        <w:rStyle w:val="Emphasis1"/>
        <w:rFonts w:ascii="Arial" w:hAnsi="Arial" w:cs="Arial"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920EEC"/>
    <w:name w:val="Outlin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7"/>
    <w:lvl w:ilvl="0">
      <w:start w:val="1"/>
      <w:numFmt w:val="decimal"/>
      <w:pStyle w:val="Numberedlist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4"/>
    <w:lvl w:ilvl="0">
      <w:start w:val="1"/>
      <w:numFmt w:val="bullet"/>
      <w:pStyle w:val="Bulletedlis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/>
          <w:i w:val="0"/>
          <w:sz w:val="24"/>
          <w:szCs w:val="22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E246A"/>
    <w:rsid w:val="0001042A"/>
    <w:rsid w:val="00054707"/>
    <w:rsid w:val="000742CA"/>
    <w:rsid w:val="000A46AF"/>
    <w:rsid w:val="000B08E0"/>
    <w:rsid w:val="000B6EB9"/>
    <w:rsid w:val="001E61B7"/>
    <w:rsid w:val="00262C7E"/>
    <w:rsid w:val="002639FC"/>
    <w:rsid w:val="00277909"/>
    <w:rsid w:val="002A41A2"/>
    <w:rsid w:val="002C375D"/>
    <w:rsid w:val="002E1D4B"/>
    <w:rsid w:val="00304A23"/>
    <w:rsid w:val="00322115"/>
    <w:rsid w:val="00451FFE"/>
    <w:rsid w:val="0050400F"/>
    <w:rsid w:val="00527359"/>
    <w:rsid w:val="00547BDC"/>
    <w:rsid w:val="005F66AE"/>
    <w:rsid w:val="00604F9D"/>
    <w:rsid w:val="00630D03"/>
    <w:rsid w:val="00642317"/>
    <w:rsid w:val="0068635E"/>
    <w:rsid w:val="006D6985"/>
    <w:rsid w:val="007070C7"/>
    <w:rsid w:val="0073613D"/>
    <w:rsid w:val="00772DD6"/>
    <w:rsid w:val="007D17E0"/>
    <w:rsid w:val="007D47AD"/>
    <w:rsid w:val="007E246A"/>
    <w:rsid w:val="008201EF"/>
    <w:rsid w:val="00880D9A"/>
    <w:rsid w:val="0088161A"/>
    <w:rsid w:val="00885A5E"/>
    <w:rsid w:val="008B29FB"/>
    <w:rsid w:val="008B51C3"/>
    <w:rsid w:val="008E78F7"/>
    <w:rsid w:val="0091677F"/>
    <w:rsid w:val="00951E04"/>
    <w:rsid w:val="009768C8"/>
    <w:rsid w:val="009C314F"/>
    <w:rsid w:val="00A54B8B"/>
    <w:rsid w:val="00A63765"/>
    <w:rsid w:val="00AB286E"/>
    <w:rsid w:val="00B2609E"/>
    <w:rsid w:val="00B975CD"/>
    <w:rsid w:val="00C30137"/>
    <w:rsid w:val="00C47018"/>
    <w:rsid w:val="00C829AA"/>
    <w:rsid w:val="00D34E4C"/>
    <w:rsid w:val="00D4524A"/>
    <w:rsid w:val="00D47926"/>
    <w:rsid w:val="00D5081E"/>
    <w:rsid w:val="00D755CE"/>
    <w:rsid w:val="00DC4526"/>
    <w:rsid w:val="00DD75B0"/>
    <w:rsid w:val="00EB6B46"/>
    <w:rsid w:val="00EC6C40"/>
    <w:rsid w:val="00EF17CD"/>
    <w:rsid w:val="00FD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AD"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Normal1"/>
    <w:qFormat/>
    <w:rsid w:val="007D47AD"/>
    <w:pPr>
      <w:keepNext/>
      <w:numPr>
        <w:numId w:val="1"/>
      </w:numPr>
      <w:spacing w:before="360" w:after="0"/>
      <w:outlineLvl w:val="0"/>
    </w:pPr>
    <w:rPr>
      <w:rFonts w:ascii="Arial" w:hAnsi="Arial" w:cs="Arial"/>
      <w:b/>
      <w:bCs/>
      <w:caps/>
      <w:kern w:val="1"/>
      <w:szCs w:val="28"/>
    </w:rPr>
  </w:style>
  <w:style w:type="paragraph" w:styleId="2">
    <w:name w:val="heading 2"/>
    <w:basedOn w:val="a"/>
    <w:next w:val="Normal1"/>
    <w:qFormat/>
    <w:rsid w:val="007D47AD"/>
    <w:pPr>
      <w:keepNext/>
      <w:numPr>
        <w:ilvl w:val="1"/>
        <w:numId w:val="1"/>
      </w:numPr>
      <w:spacing w:before="240" w:after="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"/>
    <w:next w:val="Normal1"/>
    <w:qFormat/>
    <w:rsid w:val="000B6EB9"/>
    <w:pPr>
      <w:keepNext/>
      <w:numPr>
        <w:ilvl w:val="2"/>
        <w:numId w:val="5"/>
      </w:numPr>
      <w:spacing w:after="0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"/>
    <w:next w:val="a"/>
    <w:qFormat/>
    <w:rsid w:val="00D5081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rsid w:val="007D4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7D4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rsid w:val="007D47A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rsid w:val="007D4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rsid w:val="007D4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7D47AD"/>
    <w:rPr>
      <w:rFonts w:ascii="Symbol" w:hAnsi="Symbol"/>
    </w:rPr>
  </w:style>
  <w:style w:type="character" w:customStyle="1" w:styleId="WW8Num6z0">
    <w:name w:val="WW8Num6z0"/>
    <w:rsid w:val="007D47AD"/>
    <w:rPr>
      <w:rFonts w:ascii="Symbol" w:hAnsi="Symbol"/>
    </w:rPr>
  </w:style>
  <w:style w:type="character" w:customStyle="1" w:styleId="WW8Num7z0">
    <w:name w:val="WW8Num7z0"/>
    <w:rsid w:val="007D47AD"/>
    <w:rPr>
      <w:rFonts w:ascii="Symbol" w:hAnsi="Symbol"/>
    </w:rPr>
  </w:style>
  <w:style w:type="character" w:customStyle="1" w:styleId="WW8Num8z0">
    <w:name w:val="WW8Num8z0"/>
    <w:rsid w:val="007D47AD"/>
    <w:rPr>
      <w:rFonts w:ascii="Symbol" w:hAnsi="Symbol"/>
    </w:rPr>
  </w:style>
  <w:style w:type="character" w:customStyle="1" w:styleId="WW8Num10z0">
    <w:name w:val="WW8Num10z0"/>
    <w:rsid w:val="007D47AD"/>
    <w:rPr>
      <w:rFonts w:ascii="Symbol" w:hAnsi="Symbol"/>
    </w:rPr>
  </w:style>
  <w:style w:type="character" w:customStyle="1" w:styleId="WW8Num11z0">
    <w:name w:val="WW8Num11z0"/>
    <w:rsid w:val="007D47AD"/>
    <w:rPr>
      <w:rFonts w:ascii="Symbol" w:hAnsi="Symbol"/>
    </w:rPr>
  </w:style>
  <w:style w:type="character" w:customStyle="1" w:styleId="WW8Num11z1">
    <w:name w:val="WW8Num11z1"/>
    <w:rsid w:val="007D47AD"/>
    <w:rPr>
      <w:rFonts w:ascii="Courier New" w:hAnsi="Courier New" w:cs="Symbol"/>
    </w:rPr>
  </w:style>
  <w:style w:type="character" w:customStyle="1" w:styleId="WW8Num11z2">
    <w:name w:val="WW8Num11z2"/>
    <w:rsid w:val="007D47AD"/>
    <w:rPr>
      <w:rFonts w:ascii="Wingdings" w:hAnsi="Wingdings"/>
    </w:rPr>
  </w:style>
  <w:style w:type="character" w:customStyle="1" w:styleId="WW8Num13z0">
    <w:name w:val="WW8Num13z0"/>
    <w:rsid w:val="007D47AD"/>
    <w:rPr>
      <w:rFonts w:ascii="Symbol" w:hAnsi="Symbol"/>
    </w:rPr>
  </w:style>
  <w:style w:type="character" w:customStyle="1" w:styleId="WW8Num13z1">
    <w:name w:val="WW8Num13z1"/>
    <w:rsid w:val="007D47AD"/>
    <w:rPr>
      <w:rFonts w:ascii="Courier New" w:hAnsi="Courier New" w:cs="Symbol"/>
    </w:rPr>
  </w:style>
  <w:style w:type="character" w:customStyle="1" w:styleId="WW8Num13z2">
    <w:name w:val="WW8Num13z2"/>
    <w:rsid w:val="007D47AD"/>
    <w:rPr>
      <w:rFonts w:ascii="Wingdings" w:hAnsi="Wingdings"/>
    </w:rPr>
  </w:style>
  <w:style w:type="character" w:customStyle="1" w:styleId="WW8Num15z0">
    <w:name w:val="WW8Num15z0"/>
    <w:rsid w:val="007D47AD"/>
    <w:rPr>
      <w:rFonts w:ascii="Symbol" w:hAnsi="Symbol"/>
    </w:rPr>
  </w:style>
  <w:style w:type="character" w:customStyle="1" w:styleId="WW8Num15z1">
    <w:name w:val="WW8Num15z1"/>
    <w:rsid w:val="007D47AD"/>
    <w:rPr>
      <w:rFonts w:ascii="Courier New" w:hAnsi="Courier New" w:cs="Symbol"/>
    </w:rPr>
  </w:style>
  <w:style w:type="character" w:customStyle="1" w:styleId="WW8Num15z2">
    <w:name w:val="WW8Num15z2"/>
    <w:rsid w:val="007D47AD"/>
    <w:rPr>
      <w:rFonts w:ascii="Wingdings" w:hAnsi="Wingdings"/>
    </w:rPr>
  </w:style>
  <w:style w:type="character" w:customStyle="1" w:styleId="WW8Num17z0">
    <w:name w:val="WW8Num17z0"/>
    <w:rsid w:val="007D47AD"/>
    <w:rPr>
      <w:rFonts w:ascii="Symbol" w:hAnsi="Symbol"/>
    </w:rPr>
  </w:style>
  <w:style w:type="character" w:customStyle="1" w:styleId="WW8Num17z1">
    <w:name w:val="WW8Num17z1"/>
    <w:rsid w:val="007D47AD"/>
    <w:rPr>
      <w:rFonts w:ascii="Courier New" w:hAnsi="Courier New" w:cs="Symbol"/>
    </w:rPr>
  </w:style>
  <w:style w:type="character" w:customStyle="1" w:styleId="WW8Num17z2">
    <w:name w:val="WW8Num17z2"/>
    <w:rsid w:val="007D47AD"/>
    <w:rPr>
      <w:rFonts w:ascii="Wingdings" w:hAnsi="Wingdings"/>
    </w:rPr>
  </w:style>
  <w:style w:type="character" w:customStyle="1" w:styleId="WW8Num18z0">
    <w:name w:val="WW8Num18z0"/>
    <w:rsid w:val="007D47AD"/>
    <w:rPr>
      <w:rFonts w:ascii="Symbol" w:hAnsi="Symbol"/>
      <w:sz w:val="24"/>
    </w:rPr>
  </w:style>
  <w:style w:type="character" w:customStyle="1" w:styleId="WW8Num18z1">
    <w:name w:val="WW8Num18z1"/>
    <w:rsid w:val="007D47AD"/>
    <w:rPr>
      <w:rFonts w:ascii="Courier New" w:hAnsi="Courier New" w:cs="Symbol"/>
    </w:rPr>
  </w:style>
  <w:style w:type="character" w:customStyle="1" w:styleId="WW8Num18z2">
    <w:name w:val="WW8Num18z2"/>
    <w:rsid w:val="007D47AD"/>
    <w:rPr>
      <w:rFonts w:ascii="Wingdings" w:hAnsi="Wingdings"/>
    </w:rPr>
  </w:style>
  <w:style w:type="character" w:customStyle="1" w:styleId="WW8Num18z3">
    <w:name w:val="WW8Num18z3"/>
    <w:rsid w:val="007D47AD"/>
    <w:rPr>
      <w:rFonts w:ascii="Symbol" w:hAnsi="Symbol"/>
    </w:rPr>
  </w:style>
  <w:style w:type="character" w:customStyle="1" w:styleId="WW8Num19z0">
    <w:name w:val="WW8Num19z0"/>
    <w:rsid w:val="007D47AD"/>
    <w:rPr>
      <w:rFonts w:ascii="Symbol" w:hAnsi="Symbol"/>
    </w:rPr>
  </w:style>
  <w:style w:type="character" w:customStyle="1" w:styleId="WW8Num19z1">
    <w:name w:val="WW8Num19z1"/>
    <w:rsid w:val="007D47AD"/>
    <w:rPr>
      <w:rFonts w:ascii="Courier New" w:hAnsi="Courier New" w:cs="Symbol"/>
    </w:rPr>
  </w:style>
  <w:style w:type="character" w:customStyle="1" w:styleId="WW8Num19z2">
    <w:name w:val="WW8Num19z2"/>
    <w:rsid w:val="007D47AD"/>
    <w:rPr>
      <w:rFonts w:ascii="Wingdings" w:hAnsi="Wingdings"/>
    </w:rPr>
  </w:style>
  <w:style w:type="character" w:customStyle="1" w:styleId="WW8Num20z1">
    <w:name w:val="WW8Num20z1"/>
    <w:rsid w:val="007D47AD"/>
    <w:rPr>
      <w:b w:val="0"/>
      <w:i/>
      <w:sz w:val="22"/>
      <w:szCs w:val="22"/>
    </w:rPr>
  </w:style>
  <w:style w:type="character" w:customStyle="1" w:styleId="WW8Num21z0">
    <w:name w:val="WW8Num21z0"/>
    <w:rsid w:val="007D47AD"/>
    <w:rPr>
      <w:rFonts w:ascii="Symbol" w:hAnsi="Symbol"/>
      <w:color w:val="auto"/>
    </w:rPr>
  </w:style>
  <w:style w:type="character" w:customStyle="1" w:styleId="WW8Num21z1">
    <w:name w:val="WW8Num21z1"/>
    <w:rsid w:val="007D47AD"/>
    <w:rPr>
      <w:rFonts w:ascii="Courier New" w:hAnsi="Courier New" w:cs="Symbol"/>
    </w:rPr>
  </w:style>
  <w:style w:type="character" w:customStyle="1" w:styleId="WW8Num21z2">
    <w:name w:val="WW8Num21z2"/>
    <w:rsid w:val="007D47AD"/>
    <w:rPr>
      <w:rFonts w:ascii="Wingdings" w:hAnsi="Wingdings"/>
    </w:rPr>
  </w:style>
  <w:style w:type="character" w:customStyle="1" w:styleId="WW8Num21z3">
    <w:name w:val="WW8Num21z3"/>
    <w:rsid w:val="007D47AD"/>
    <w:rPr>
      <w:rFonts w:ascii="Symbol" w:hAnsi="Symbol"/>
    </w:rPr>
  </w:style>
  <w:style w:type="character" w:customStyle="1" w:styleId="WW8Num22z0">
    <w:name w:val="WW8Num22z0"/>
    <w:rsid w:val="007D47AD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D47AD"/>
    <w:rPr>
      <w:rFonts w:ascii="Courier New" w:hAnsi="Courier New" w:cs="Symbol"/>
    </w:rPr>
  </w:style>
  <w:style w:type="character" w:customStyle="1" w:styleId="WW8Num22z2">
    <w:name w:val="WW8Num22z2"/>
    <w:rsid w:val="007D47AD"/>
    <w:rPr>
      <w:rFonts w:ascii="Wingdings" w:hAnsi="Wingdings"/>
    </w:rPr>
  </w:style>
  <w:style w:type="character" w:customStyle="1" w:styleId="WW8Num22z3">
    <w:name w:val="WW8Num22z3"/>
    <w:rsid w:val="007D47AD"/>
    <w:rPr>
      <w:rFonts w:ascii="Symbol" w:hAnsi="Symbol"/>
    </w:rPr>
  </w:style>
  <w:style w:type="character" w:customStyle="1" w:styleId="WW8Num23z0">
    <w:name w:val="WW8Num23z0"/>
    <w:rsid w:val="007D47A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D47AD"/>
    <w:rPr>
      <w:rFonts w:ascii="Courier New" w:hAnsi="Courier New" w:cs="Symbol"/>
    </w:rPr>
  </w:style>
  <w:style w:type="character" w:customStyle="1" w:styleId="WW8Num23z2">
    <w:name w:val="WW8Num23z2"/>
    <w:rsid w:val="007D47AD"/>
    <w:rPr>
      <w:rFonts w:ascii="Wingdings" w:hAnsi="Wingdings"/>
    </w:rPr>
  </w:style>
  <w:style w:type="character" w:customStyle="1" w:styleId="WW8Num23z3">
    <w:name w:val="WW8Num23z3"/>
    <w:rsid w:val="007D47AD"/>
    <w:rPr>
      <w:rFonts w:ascii="Symbol" w:hAnsi="Symbol"/>
    </w:rPr>
  </w:style>
  <w:style w:type="character" w:customStyle="1" w:styleId="WW8Num24z0">
    <w:name w:val="WW8Num24z0"/>
    <w:rsid w:val="007D47AD"/>
    <w:rPr>
      <w:rFonts w:ascii="Symbol" w:hAnsi="Symbol"/>
    </w:rPr>
  </w:style>
  <w:style w:type="character" w:customStyle="1" w:styleId="WW8Num24z1">
    <w:name w:val="WW8Num24z1"/>
    <w:rsid w:val="007D47AD"/>
    <w:rPr>
      <w:rFonts w:ascii="Courier New" w:hAnsi="Courier New" w:cs="Symbol"/>
    </w:rPr>
  </w:style>
  <w:style w:type="character" w:customStyle="1" w:styleId="WW8Num24z2">
    <w:name w:val="WW8Num24z2"/>
    <w:rsid w:val="007D47AD"/>
    <w:rPr>
      <w:rFonts w:ascii="Wingdings" w:hAnsi="Wingdings"/>
    </w:rPr>
  </w:style>
  <w:style w:type="character" w:customStyle="1" w:styleId="WW8Num26z0">
    <w:name w:val="WW8Num26z0"/>
    <w:rsid w:val="007D47AD"/>
    <w:rPr>
      <w:rFonts w:ascii="Symbol" w:hAnsi="Symbol"/>
    </w:rPr>
  </w:style>
  <w:style w:type="character" w:customStyle="1" w:styleId="WW8Num26z4">
    <w:name w:val="WW8Num26z4"/>
    <w:rsid w:val="007D47AD"/>
    <w:rPr>
      <w:rFonts w:ascii="Courier New" w:hAnsi="Courier New" w:cs="Symbol"/>
    </w:rPr>
  </w:style>
  <w:style w:type="character" w:customStyle="1" w:styleId="WW8Num26z5">
    <w:name w:val="WW8Num26z5"/>
    <w:rsid w:val="007D47AD"/>
    <w:rPr>
      <w:rFonts w:ascii="Wingdings" w:hAnsi="Wingdings"/>
    </w:rPr>
  </w:style>
  <w:style w:type="character" w:customStyle="1" w:styleId="WW8Num27z0">
    <w:name w:val="WW8Num27z0"/>
    <w:rsid w:val="007D47AD"/>
    <w:rPr>
      <w:rFonts w:ascii="Symbol" w:hAnsi="Symbol"/>
    </w:rPr>
  </w:style>
  <w:style w:type="character" w:customStyle="1" w:styleId="WW8Num27z1">
    <w:name w:val="WW8Num27z1"/>
    <w:rsid w:val="007D47AD"/>
    <w:rPr>
      <w:rFonts w:ascii="Courier New" w:hAnsi="Courier New" w:cs="Symbol"/>
    </w:rPr>
  </w:style>
  <w:style w:type="character" w:customStyle="1" w:styleId="WW8Num27z2">
    <w:name w:val="WW8Num27z2"/>
    <w:rsid w:val="007D47AD"/>
    <w:rPr>
      <w:rFonts w:ascii="Wingdings" w:hAnsi="Wingdings"/>
    </w:rPr>
  </w:style>
  <w:style w:type="character" w:customStyle="1" w:styleId="WW8Num29z0">
    <w:name w:val="WW8Num29z0"/>
    <w:rsid w:val="007D47A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7D47AD"/>
    <w:rPr>
      <w:rFonts w:ascii="Courier New" w:hAnsi="Courier New" w:cs="Symbol"/>
    </w:rPr>
  </w:style>
  <w:style w:type="character" w:customStyle="1" w:styleId="WW8Num29z2">
    <w:name w:val="WW8Num29z2"/>
    <w:rsid w:val="007D47AD"/>
    <w:rPr>
      <w:rFonts w:ascii="Wingdings" w:hAnsi="Wingdings"/>
    </w:rPr>
  </w:style>
  <w:style w:type="character" w:customStyle="1" w:styleId="WW8Num29z3">
    <w:name w:val="WW8Num29z3"/>
    <w:rsid w:val="007D47AD"/>
    <w:rPr>
      <w:rFonts w:ascii="Symbol" w:hAnsi="Symbol"/>
    </w:rPr>
  </w:style>
  <w:style w:type="character" w:customStyle="1" w:styleId="WW8Num30z0">
    <w:name w:val="WW8Num30z0"/>
    <w:rsid w:val="007D47AD"/>
    <w:rPr>
      <w:rFonts w:ascii="Symbol" w:hAnsi="Symbol"/>
    </w:rPr>
  </w:style>
  <w:style w:type="character" w:customStyle="1" w:styleId="WW8Num30z1">
    <w:name w:val="WW8Num30z1"/>
    <w:rsid w:val="007D47AD"/>
    <w:rPr>
      <w:rFonts w:ascii="Courier New" w:hAnsi="Courier New" w:cs="Symbol"/>
    </w:rPr>
  </w:style>
  <w:style w:type="character" w:customStyle="1" w:styleId="WW8Num30z2">
    <w:name w:val="WW8Num30z2"/>
    <w:rsid w:val="007D47AD"/>
    <w:rPr>
      <w:rFonts w:ascii="Wingdings" w:hAnsi="Wingdings"/>
    </w:rPr>
  </w:style>
  <w:style w:type="character" w:customStyle="1" w:styleId="WW8Num31z0">
    <w:name w:val="WW8Num31z0"/>
    <w:rsid w:val="007D47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7D47AD"/>
    <w:rPr>
      <w:rFonts w:ascii="Courier New" w:hAnsi="Courier New" w:cs="Symbol"/>
    </w:rPr>
  </w:style>
  <w:style w:type="character" w:customStyle="1" w:styleId="WW8Num31z2">
    <w:name w:val="WW8Num31z2"/>
    <w:rsid w:val="007D47AD"/>
    <w:rPr>
      <w:rFonts w:ascii="Wingdings" w:hAnsi="Wingdings"/>
    </w:rPr>
  </w:style>
  <w:style w:type="character" w:customStyle="1" w:styleId="WW8Num31z3">
    <w:name w:val="WW8Num31z3"/>
    <w:rsid w:val="007D47AD"/>
    <w:rPr>
      <w:rFonts w:ascii="Symbol" w:hAnsi="Symbol"/>
    </w:rPr>
  </w:style>
  <w:style w:type="character" w:customStyle="1" w:styleId="WW8Num32z1">
    <w:name w:val="WW8Num32z1"/>
    <w:rsid w:val="007D47AD"/>
    <w:rPr>
      <w:b w:val="0"/>
      <w:i/>
      <w:sz w:val="22"/>
      <w:szCs w:val="22"/>
    </w:rPr>
  </w:style>
  <w:style w:type="character" w:customStyle="1" w:styleId="WW8Num33z0">
    <w:name w:val="WW8Num33z0"/>
    <w:rsid w:val="007D47AD"/>
    <w:rPr>
      <w:rFonts w:ascii="Symbol" w:hAnsi="Symbol"/>
    </w:rPr>
  </w:style>
  <w:style w:type="character" w:customStyle="1" w:styleId="WW8Num33z1">
    <w:name w:val="WW8Num33z1"/>
    <w:rsid w:val="007D47AD"/>
    <w:rPr>
      <w:rFonts w:ascii="Courier New" w:hAnsi="Courier New" w:cs="Symbol"/>
    </w:rPr>
  </w:style>
  <w:style w:type="character" w:customStyle="1" w:styleId="WW8Num33z2">
    <w:name w:val="WW8Num33z2"/>
    <w:rsid w:val="007D47AD"/>
    <w:rPr>
      <w:rFonts w:ascii="Wingdings" w:hAnsi="Wingdings"/>
    </w:rPr>
  </w:style>
  <w:style w:type="character" w:customStyle="1" w:styleId="WW8Num34z0">
    <w:name w:val="WW8Num34z0"/>
    <w:rsid w:val="007D47AD"/>
    <w:rPr>
      <w:rFonts w:ascii="Symbol" w:hAnsi="Symbol"/>
    </w:rPr>
  </w:style>
  <w:style w:type="character" w:customStyle="1" w:styleId="WW8Num34z1">
    <w:name w:val="WW8Num34z1"/>
    <w:rsid w:val="007D47AD"/>
    <w:rPr>
      <w:rFonts w:ascii="Courier New" w:hAnsi="Courier New" w:cs="Symbol"/>
    </w:rPr>
  </w:style>
  <w:style w:type="character" w:customStyle="1" w:styleId="WW8Num34z2">
    <w:name w:val="WW8Num34z2"/>
    <w:rsid w:val="007D47AD"/>
    <w:rPr>
      <w:rFonts w:ascii="Wingdings" w:hAnsi="Wingdings"/>
    </w:rPr>
  </w:style>
  <w:style w:type="character" w:customStyle="1" w:styleId="WW8Num39z1">
    <w:name w:val="WW8Num39z1"/>
    <w:rsid w:val="007D47AD"/>
    <w:rPr>
      <w:b w:val="0"/>
      <w:i/>
      <w:sz w:val="22"/>
      <w:szCs w:val="22"/>
    </w:rPr>
  </w:style>
  <w:style w:type="character" w:customStyle="1" w:styleId="WW8Num40z0">
    <w:name w:val="WW8Num40z0"/>
    <w:rsid w:val="007D47AD"/>
    <w:rPr>
      <w:rFonts w:ascii="Symbol" w:hAnsi="Symbol"/>
    </w:rPr>
  </w:style>
  <w:style w:type="character" w:customStyle="1" w:styleId="WW8Num40z1">
    <w:name w:val="WW8Num40z1"/>
    <w:rsid w:val="007D47AD"/>
    <w:rPr>
      <w:rFonts w:ascii="Courier New" w:hAnsi="Courier New" w:cs="Symbol"/>
    </w:rPr>
  </w:style>
  <w:style w:type="character" w:customStyle="1" w:styleId="WW8Num40z2">
    <w:name w:val="WW8Num40z2"/>
    <w:rsid w:val="007D47AD"/>
    <w:rPr>
      <w:rFonts w:ascii="Wingdings" w:hAnsi="Wingdings"/>
    </w:rPr>
  </w:style>
  <w:style w:type="character" w:customStyle="1" w:styleId="WW8Num43z0">
    <w:name w:val="WW8Num43z0"/>
    <w:rsid w:val="007D47AD"/>
    <w:rPr>
      <w:rFonts w:ascii="Symbol" w:hAnsi="Symbol"/>
    </w:rPr>
  </w:style>
  <w:style w:type="character" w:customStyle="1" w:styleId="WW8Num43z1">
    <w:name w:val="WW8Num43z1"/>
    <w:rsid w:val="007D47AD"/>
    <w:rPr>
      <w:rFonts w:ascii="Courier New" w:hAnsi="Courier New" w:cs="Symbol"/>
    </w:rPr>
  </w:style>
  <w:style w:type="character" w:customStyle="1" w:styleId="WW8Num43z2">
    <w:name w:val="WW8Num43z2"/>
    <w:rsid w:val="007D47AD"/>
    <w:rPr>
      <w:rFonts w:ascii="Wingdings" w:hAnsi="Wingdings"/>
    </w:rPr>
  </w:style>
  <w:style w:type="character" w:customStyle="1" w:styleId="WW8Num44z0">
    <w:name w:val="WW8Num44z0"/>
    <w:rsid w:val="007D47AD"/>
    <w:rPr>
      <w:rFonts w:ascii="Symbol" w:hAnsi="Symbol"/>
      <w:color w:val="auto"/>
    </w:rPr>
  </w:style>
  <w:style w:type="character" w:customStyle="1" w:styleId="WW8Num44z1">
    <w:name w:val="WW8Num44z1"/>
    <w:rsid w:val="007D47AD"/>
    <w:rPr>
      <w:rFonts w:ascii="Courier New" w:hAnsi="Courier New" w:cs="Symbol"/>
    </w:rPr>
  </w:style>
  <w:style w:type="character" w:customStyle="1" w:styleId="WW8Num44z2">
    <w:name w:val="WW8Num44z2"/>
    <w:rsid w:val="007D47AD"/>
    <w:rPr>
      <w:rFonts w:ascii="Wingdings" w:hAnsi="Wingdings"/>
    </w:rPr>
  </w:style>
  <w:style w:type="character" w:customStyle="1" w:styleId="WW8Num44z3">
    <w:name w:val="WW8Num44z3"/>
    <w:rsid w:val="007D47AD"/>
    <w:rPr>
      <w:rFonts w:ascii="Symbol" w:hAnsi="Symbol"/>
    </w:rPr>
  </w:style>
  <w:style w:type="character" w:styleId="a3">
    <w:name w:val="page number"/>
    <w:basedOn w:val="a0"/>
    <w:semiHidden/>
    <w:rsid w:val="007D47AD"/>
  </w:style>
  <w:style w:type="character" w:styleId="a4">
    <w:name w:val="Hyperlink"/>
    <w:semiHidden/>
    <w:rsid w:val="007D47AD"/>
    <w:rPr>
      <w:color w:val="0000FF"/>
      <w:u w:val="single"/>
    </w:rPr>
  </w:style>
  <w:style w:type="character" w:customStyle="1" w:styleId="10">
    <w:name w:val="Знак1"/>
    <w:rsid w:val="007D47AD"/>
    <w:rPr>
      <w:rFonts w:ascii="Arial" w:hAnsi="Arial" w:cs="Arial"/>
      <w:bCs/>
      <w:i/>
      <w:sz w:val="24"/>
      <w:szCs w:val="26"/>
      <w:lang w:val="en-US" w:eastAsia="ar-SA" w:bidi="ar-SA"/>
    </w:rPr>
  </w:style>
  <w:style w:type="character" w:customStyle="1" w:styleId="a5">
    <w:name w:val="Знак"/>
    <w:rsid w:val="007D47AD"/>
    <w:rPr>
      <w:sz w:val="24"/>
      <w:szCs w:val="24"/>
      <w:lang w:val="en-US" w:eastAsia="ar-SA" w:bidi="ar-SA"/>
    </w:rPr>
  </w:style>
  <w:style w:type="character" w:customStyle="1" w:styleId="AffiliationChar">
    <w:name w:val="Affiliation Char"/>
    <w:rsid w:val="007D47AD"/>
    <w:rPr>
      <w:rFonts w:ascii="Arial" w:hAnsi="Arial"/>
      <w:i/>
      <w:iCs/>
      <w:sz w:val="24"/>
      <w:szCs w:val="24"/>
      <w:lang w:val="en-US" w:eastAsia="ar-SA" w:bidi="ar-SA"/>
    </w:rPr>
  </w:style>
  <w:style w:type="character" w:customStyle="1" w:styleId="CorrespondingauthorChar">
    <w:name w:val="Corresponding author Char"/>
    <w:rsid w:val="007D47AD"/>
    <w:rPr>
      <w:rFonts w:ascii="Arial" w:hAnsi="Arial"/>
      <w:i/>
      <w:iCs/>
      <w:sz w:val="16"/>
      <w:szCs w:val="24"/>
      <w:lang w:val="en-US" w:eastAsia="ar-SA" w:bidi="ar-SA"/>
    </w:rPr>
  </w:style>
  <w:style w:type="character" w:customStyle="1" w:styleId="Normal1Char">
    <w:name w:val="Normal 1 Char"/>
    <w:rsid w:val="007D47AD"/>
    <w:rPr>
      <w:sz w:val="24"/>
      <w:szCs w:val="24"/>
      <w:lang w:val="en-GB" w:eastAsia="ar-SA" w:bidi="ar-SA"/>
    </w:rPr>
  </w:style>
  <w:style w:type="character" w:customStyle="1" w:styleId="referencesCharCharCharChar">
    <w:name w:val="references Char Char Char Char"/>
    <w:rsid w:val="007D47AD"/>
    <w:rPr>
      <w:sz w:val="24"/>
      <w:szCs w:val="24"/>
      <w:lang w:val="en-GB" w:eastAsia="ar-SA" w:bidi="ar-SA"/>
    </w:rPr>
  </w:style>
  <w:style w:type="paragraph" w:customStyle="1" w:styleId="Heading">
    <w:name w:val="Heading"/>
    <w:basedOn w:val="a"/>
    <w:next w:val="a6"/>
    <w:rsid w:val="007D47AD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semiHidden/>
    <w:rsid w:val="007D47AD"/>
    <w:pPr>
      <w:spacing w:before="0"/>
    </w:pPr>
  </w:style>
  <w:style w:type="paragraph" w:styleId="a7">
    <w:name w:val="List"/>
    <w:basedOn w:val="a6"/>
    <w:semiHidden/>
    <w:rsid w:val="007D47AD"/>
    <w:rPr>
      <w:rFonts w:ascii="Arial" w:hAnsi="Arial"/>
    </w:rPr>
  </w:style>
  <w:style w:type="paragraph" w:styleId="a8">
    <w:name w:val="caption"/>
    <w:basedOn w:val="a"/>
    <w:next w:val="a"/>
    <w:qFormat/>
    <w:rsid w:val="00D47926"/>
    <w:pPr>
      <w:ind w:left="720" w:right="720"/>
      <w:jc w:val="left"/>
    </w:pPr>
    <w:rPr>
      <w:bCs/>
      <w:sz w:val="22"/>
      <w:szCs w:val="20"/>
    </w:rPr>
  </w:style>
  <w:style w:type="paragraph" w:customStyle="1" w:styleId="Index">
    <w:name w:val="Index"/>
    <w:basedOn w:val="a"/>
    <w:rsid w:val="007D47AD"/>
    <w:pPr>
      <w:suppressLineNumbers/>
    </w:pPr>
    <w:rPr>
      <w:rFonts w:ascii="Arial" w:hAnsi="Arial"/>
    </w:rPr>
  </w:style>
  <w:style w:type="paragraph" w:styleId="a9">
    <w:name w:val="footer"/>
    <w:basedOn w:val="a"/>
    <w:link w:val="aa"/>
    <w:uiPriority w:val="99"/>
    <w:rsid w:val="007D47AD"/>
    <w:pPr>
      <w:tabs>
        <w:tab w:val="center" w:pos="4320"/>
        <w:tab w:val="right" w:pos="8640"/>
      </w:tabs>
    </w:pPr>
  </w:style>
  <w:style w:type="paragraph" w:styleId="ab">
    <w:name w:val="header"/>
    <w:basedOn w:val="a"/>
    <w:semiHidden/>
    <w:rsid w:val="007D47AD"/>
    <w:pPr>
      <w:tabs>
        <w:tab w:val="center" w:pos="4320"/>
        <w:tab w:val="right" w:pos="8640"/>
      </w:tabs>
    </w:pPr>
  </w:style>
  <w:style w:type="paragraph" w:styleId="ac">
    <w:name w:val="Title"/>
    <w:basedOn w:val="a"/>
    <w:next w:val="ad"/>
    <w:link w:val="ae"/>
    <w:qFormat/>
    <w:rsid w:val="007D47AD"/>
    <w:pPr>
      <w:spacing w:before="240" w:after="240"/>
      <w:jc w:val="center"/>
    </w:pPr>
    <w:rPr>
      <w:rFonts w:ascii="Arial" w:hAnsi="Arial" w:cs="Arial"/>
      <w:b/>
      <w:bCs/>
      <w:kern w:val="1"/>
      <w:sz w:val="32"/>
      <w:szCs w:val="40"/>
    </w:rPr>
  </w:style>
  <w:style w:type="paragraph" w:styleId="ad">
    <w:name w:val="Subtitle"/>
    <w:basedOn w:val="Heading"/>
    <w:next w:val="a6"/>
    <w:qFormat/>
    <w:rsid w:val="007D47AD"/>
    <w:pPr>
      <w:jc w:val="center"/>
    </w:pPr>
    <w:rPr>
      <w:i/>
      <w:iCs/>
    </w:rPr>
  </w:style>
  <w:style w:type="paragraph" w:customStyle="1" w:styleId="Author">
    <w:name w:val="Author"/>
    <w:basedOn w:val="ac"/>
    <w:link w:val="AuthorChar"/>
    <w:rsid w:val="007D47AD"/>
    <w:rPr>
      <w:b w:val="0"/>
      <w:sz w:val="24"/>
      <w:szCs w:val="24"/>
    </w:rPr>
  </w:style>
  <w:style w:type="paragraph" w:customStyle="1" w:styleId="Affiliation">
    <w:name w:val="Affiliation"/>
    <w:basedOn w:val="ab"/>
    <w:rsid w:val="007D47AD"/>
    <w:pPr>
      <w:spacing w:before="0" w:after="0"/>
      <w:jc w:val="center"/>
    </w:pPr>
    <w:rPr>
      <w:rFonts w:ascii="Arial" w:hAnsi="Arial"/>
      <w:i/>
      <w:iCs/>
      <w:sz w:val="20"/>
    </w:rPr>
  </w:style>
  <w:style w:type="paragraph" w:customStyle="1" w:styleId="Correspondingauthor">
    <w:name w:val="Corresponding author"/>
    <w:basedOn w:val="Affiliation"/>
    <w:rsid w:val="007D47AD"/>
    <w:rPr>
      <w:sz w:val="16"/>
    </w:rPr>
  </w:style>
  <w:style w:type="paragraph" w:customStyle="1" w:styleId="11">
    <w:name w:val="Текст выноски1"/>
    <w:basedOn w:val="a"/>
    <w:rsid w:val="007D47AD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a"/>
    <w:link w:val="ReferenceChar"/>
    <w:rsid w:val="007D47AD"/>
    <w:pPr>
      <w:spacing w:before="0" w:after="0"/>
      <w:ind w:left="567" w:hanging="567"/>
    </w:pPr>
    <w:rPr>
      <w:szCs w:val="20"/>
      <w:lang w:val="en-GB"/>
    </w:rPr>
  </w:style>
  <w:style w:type="paragraph" w:styleId="af">
    <w:name w:val="Document Map"/>
    <w:basedOn w:val="a"/>
    <w:rsid w:val="007D47AD"/>
    <w:pPr>
      <w:shd w:val="clear" w:color="auto" w:fill="000080"/>
    </w:pPr>
    <w:rPr>
      <w:rFonts w:ascii="Tahoma" w:hAnsi="Tahoma" w:cs="Tahoma"/>
    </w:rPr>
  </w:style>
  <w:style w:type="paragraph" w:customStyle="1" w:styleId="Afterheading">
    <w:name w:val="After heading"/>
    <w:basedOn w:val="a"/>
    <w:next w:val="a"/>
    <w:rsid w:val="007D47AD"/>
    <w:rPr>
      <w:lang w:val="en-GB"/>
    </w:rPr>
  </w:style>
  <w:style w:type="paragraph" w:customStyle="1" w:styleId="Numberedlist">
    <w:name w:val="Numbered list"/>
    <w:basedOn w:val="a"/>
    <w:rsid w:val="007D47AD"/>
    <w:pPr>
      <w:numPr>
        <w:numId w:val="2"/>
      </w:numPr>
      <w:tabs>
        <w:tab w:val="left" w:pos="851"/>
      </w:tabs>
      <w:spacing w:before="60" w:after="60"/>
    </w:pPr>
    <w:rPr>
      <w:lang w:val="en-GB"/>
    </w:rPr>
  </w:style>
  <w:style w:type="paragraph" w:customStyle="1" w:styleId="References">
    <w:name w:val="References"/>
    <w:basedOn w:val="Reference"/>
    <w:link w:val="ReferencesChar"/>
    <w:qFormat/>
    <w:rsid w:val="00322115"/>
  </w:style>
  <w:style w:type="paragraph" w:customStyle="1" w:styleId="Bulletedlist">
    <w:name w:val="Bulleted list"/>
    <w:basedOn w:val="a"/>
    <w:rsid w:val="007D47AD"/>
    <w:pPr>
      <w:numPr>
        <w:numId w:val="3"/>
      </w:numPr>
      <w:tabs>
        <w:tab w:val="left" w:pos="851"/>
      </w:tabs>
      <w:spacing w:before="60" w:after="60"/>
      <w:ind w:left="-508" w:firstLine="0"/>
    </w:pPr>
    <w:rPr>
      <w:lang w:val="en-GB"/>
    </w:rPr>
  </w:style>
  <w:style w:type="paragraph" w:customStyle="1" w:styleId="Normal1">
    <w:name w:val="Normal 1"/>
    <w:basedOn w:val="a"/>
    <w:next w:val="a"/>
    <w:rsid w:val="007D47AD"/>
    <w:pPr>
      <w:spacing w:before="0"/>
    </w:pPr>
    <w:rPr>
      <w:lang w:val="en-GB"/>
    </w:rPr>
  </w:style>
  <w:style w:type="paragraph" w:customStyle="1" w:styleId="StyleHeading2Left0cmFirstline0cm">
    <w:name w:val="Style Heading 2 + Left:  0 cm First line:  0 cm"/>
    <w:basedOn w:val="a"/>
    <w:rsid w:val="007D47AD"/>
  </w:style>
  <w:style w:type="paragraph" w:styleId="af0">
    <w:name w:val="Note Heading"/>
    <w:basedOn w:val="a"/>
    <w:next w:val="a"/>
    <w:rsid w:val="007D47AD"/>
  </w:style>
  <w:style w:type="paragraph" w:customStyle="1" w:styleId="references0">
    <w:name w:val="references"/>
    <w:basedOn w:val="a"/>
    <w:rsid w:val="007D47AD"/>
    <w:pPr>
      <w:tabs>
        <w:tab w:val="right" w:pos="9072"/>
      </w:tabs>
      <w:spacing w:before="0" w:after="60"/>
      <w:ind w:left="425" w:hanging="425"/>
    </w:pPr>
    <w:rPr>
      <w:color w:val="000000"/>
      <w:szCs w:val="20"/>
    </w:rPr>
  </w:style>
  <w:style w:type="paragraph" w:customStyle="1" w:styleId="referencesCharCharChar">
    <w:name w:val="references Char Char Char"/>
    <w:basedOn w:val="a"/>
    <w:rsid w:val="007D47AD"/>
    <w:pPr>
      <w:spacing w:after="0"/>
    </w:pPr>
    <w:rPr>
      <w:lang w:val="en-GB"/>
    </w:rPr>
  </w:style>
  <w:style w:type="character" w:customStyle="1" w:styleId="Emphasis1">
    <w:name w:val="Emphasis1"/>
    <w:rsid w:val="00547BDC"/>
  </w:style>
  <w:style w:type="character" w:styleId="af1">
    <w:name w:val="annotation reference"/>
    <w:uiPriority w:val="99"/>
    <w:semiHidden/>
    <w:unhideWhenUsed/>
    <w:rsid w:val="00547BD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7BDC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547BDC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7BD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547BDC"/>
    <w:rPr>
      <w:b/>
      <w:bCs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47B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547BDC"/>
    <w:rPr>
      <w:rFonts w:ascii="Tahoma" w:hAnsi="Tahoma" w:cs="Tahoma"/>
      <w:sz w:val="16"/>
      <w:szCs w:val="16"/>
      <w:lang w:eastAsia="ar-SA"/>
    </w:rPr>
  </w:style>
  <w:style w:type="paragraph" w:customStyle="1" w:styleId="Authors">
    <w:name w:val="Authors"/>
    <w:basedOn w:val="Author"/>
    <w:link w:val="AuthorsChar"/>
    <w:qFormat/>
    <w:rsid w:val="0001042A"/>
    <w:rPr>
      <w:lang w:val="en-GB"/>
    </w:rPr>
  </w:style>
  <w:style w:type="character" w:customStyle="1" w:styleId="ae">
    <w:name w:val="Название Знак"/>
    <w:link w:val="ac"/>
    <w:rsid w:val="008B51C3"/>
    <w:rPr>
      <w:rFonts w:ascii="Arial" w:hAnsi="Arial" w:cs="Arial"/>
      <w:b/>
      <w:bCs/>
      <w:kern w:val="1"/>
      <w:sz w:val="32"/>
      <w:szCs w:val="40"/>
      <w:lang w:eastAsia="ar-SA"/>
    </w:rPr>
  </w:style>
  <w:style w:type="character" w:customStyle="1" w:styleId="AuthorChar">
    <w:name w:val="Author Char"/>
    <w:link w:val="Author"/>
    <w:rsid w:val="008B51C3"/>
    <w:rPr>
      <w:rFonts w:ascii="Arial" w:hAnsi="Arial" w:cs="Arial"/>
      <w:b w:val="0"/>
      <w:bCs/>
      <w:kern w:val="1"/>
      <w:sz w:val="24"/>
      <w:szCs w:val="24"/>
      <w:lang w:eastAsia="ar-SA"/>
    </w:rPr>
  </w:style>
  <w:style w:type="character" w:customStyle="1" w:styleId="AuthorsChar">
    <w:name w:val="Authors Char"/>
    <w:link w:val="Authors"/>
    <w:rsid w:val="0001042A"/>
    <w:rPr>
      <w:rFonts w:ascii="Arial" w:hAnsi="Arial" w:cs="Arial"/>
      <w:bCs/>
      <w:kern w:val="1"/>
      <w:sz w:val="24"/>
      <w:szCs w:val="24"/>
      <w:lang w:val="en-GB" w:eastAsia="ar-SA"/>
    </w:rPr>
  </w:style>
  <w:style w:type="character" w:customStyle="1" w:styleId="aa">
    <w:name w:val="Нижний колонтитул Знак"/>
    <w:link w:val="a9"/>
    <w:uiPriority w:val="99"/>
    <w:rsid w:val="005F66AE"/>
    <w:rPr>
      <w:sz w:val="24"/>
      <w:szCs w:val="24"/>
      <w:lang w:eastAsia="ar-SA"/>
    </w:rPr>
  </w:style>
  <w:style w:type="character" w:styleId="af8">
    <w:name w:val="FollowedHyperlink"/>
    <w:uiPriority w:val="99"/>
    <w:semiHidden/>
    <w:unhideWhenUsed/>
    <w:rsid w:val="002E1D4B"/>
    <w:rPr>
      <w:color w:val="800080"/>
      <w:u w:val="single"/>
    </w:rPr>
  </w:style>
  <w:style w:type="character" w:customStyle="1" w:styleId="ReferenceChar">
    <w:name w:val="Reference Char"/>
    <w:link w:val="Reference"/>
    <w:rsid w:val="00322115"/>
    <w:rPr>
      <w:sz w:val="24"/>
      <w:lang w:val="en-GB" w:eastAsia="ar-SA"/>
    </w:rPr>
  </w:style>
  <w:style w:type="character" w:customStyle="1" w:styleId="ReferencesChar">
    <w:name w:val="References Char"/>
    <w:link w:val="References"/>
    <w:rsid w:val="00322115"/>
    <w:rPr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  <w:spacing w:before="120" w:after="120"/>
      <w:jc w:val="both"/>
    </w:pPr>
    <w:rPr>
      <w:sz w:val="24"/>
      <w:szCs w:val="24"/>
      <w:lang w:eastAsia="ar-SA"/>
    </w:rPr>
  </w:style>
  <w:style w:type="paragraph" w:styleId="Otsikko1">
    <w:name w:val="heading 1"/>
    <w:basedOn w:val="Normaali"/>
    <w:next w:val="Normal1"/>
    <w:qFormat/>
    <w:pPr>
      <w:keepNext/>
      <w:numPr>
        <w:numId w:val="1"/>
      </w:numPr>
      <w:spacing w:before="360" w:after="0"/>
      <w:outlineLvl w:val="0"/>
    </w:pPr>
    <w:rPr>
      <w:rFonts w:ascii="Arial" w:hAnsi="Arial" w:cs="Arial"/>
      <w:b/>
      <w:bCs/>
      <w:caps/>
      <w:kern w:val="1"/>
      <w:szCs w:val="28"/>
    </w:rPr>
  </w:style>
  <w:style w:type="paragraph" w:styleId="Otsikko2">
    <w:name w:val="heading 2"/>
    <w:basedOn w:val="Normaali"/>
    <w:next w:val="Normal1"/>
    <w:qFormat/>
    <w:pPr>
      <w:keepNext/>
      <w:numPr>
        <w:ilvl w:val="1"/>
        <w:numId w:val="1"/>
      </w:numPr>
      <w:spacing w:before="240" w:after="0"/>
      <w:outlineLvl w:val="1"/>
    </w:pPr>
    <w:rPr>
      <w:rFonts w:ascii="Arial" w:hAnsi="Arial" w:cs="Arial"/>
      <w:b/>
      <w:bCs/>
      <w:iCs/>
    </w:rPr>
  </w:style>
  <w:style w:type="paragraph" w:styleId="Otsikko3">
    <w:name w:val="heading 3"/>
    <w:basedOn w:val="Normaali"/>
    <w:next w:val="Normal1"/>
    <w:qFormat/>
    <w:rsid w:val="000B6EB9"/>
    <w:pPr>
      <w:keepNext/>
      <w:numPr>
        <w:ilvl w:val="2"/>
        <w:numId w:val="5"/>
      </w:numPr>
      <w:spacing w:after="0"/>
      <w:outlineLvl w:val="2"/>
    </w:pPr>
    <w:rPr>
      <w:rFonts w:ascii="Arial" w:hAnsi="Arial" w:cs="Arial"/>
      <w:b/>
      <w:bCs/>
      <w:szCs w:val="26"/>
      <w:lang w:val="en-GB"/>
    </w:rPr>
  </w:style>
  <w:style w:type="paragraph" w:styleId="Otsikko4">
    <w:name w:val="heading 4"/>
    <w:basedOn w:val="Normaali"/>
    <w:next w:val="Normaali"/>
    <w:qFormat/>
    <w:rsid w:val="00D5081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Otsikko5">
    <w:name w:val="heading 5"/>
    <w:basedOn w:val="Normaali"/>
    <w:next w:val="Normaali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24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b w:val="0"/>
      <w:i/>
      <w:sz w:val="22"/>
      <w:szCs w:val="22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4">
    <w:name w:val="WW8Num26z4"/>
    <w:rPr>
      <w:rFonts w:ascii="Courier New" w:hAnsi="Courier New" w:cs="Symbol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1">
    <w:name w:val="WW8Num32z1"/>
    <w:rPr>
      <w:b w:val="0"/>
      <w:i/>
      <w:sz w:val="22"/>
      <w:szCs w:val="22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Symbo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Symbo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b w:val="0"/>
      <w:i/>
      <w:sz w:val="22"/>
      <w:szCs w:val="22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Symbol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Courier New" w:hAnsi="Courier New" w:cs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styleId="Sivunumero">
    <w:name w:val="page number"/>
    <w:basedOn w:val="Kappaleenoletusfontti"/>
    <w:semiHidden/>
  </w:style>
  <w:style w:type="character" w:styleId="Hyperlinkki">
    <w:name w:val="Hyperlink"/>
    <w:semiHidden/>
    <w:rPr>
      <w:color w:val="0000FF"/>
      <w:u w:val="single"/>
    </w:rPr>
  </w:style>
  <w:style w:type="character" w:customStyle="1" w:styleId="1">
    <w:name w:val="Знак1"/>
    <w:rPr>
      <w:rFonts w:ascii="Arial" w:hAnsi="Arial" w:cs="Arial"/>
      <w:bCs/>
      <w:i/>
      <w:sz w:val="24"/>
      <w:szCs w:val="26"/>
      <w:lang w:val="en-US" w:eastAsia="ar-SA" w:bidi="ar-SA"/>
    </w:rPr>
  </w:style>
  <w:style w:type="character" w:customStyle="1" w:styleId="a">
    <w:name w:val="Знак"/>
    <w:rPr>
      <w:sz w:val="24"/>
      <w:szCs w:val="24"/>
      <w:lang w:val="en-US" w:eastAsia="ar-SA" w:bidi="ar-SA"/>
    </w:rPr>
  </w:style>
  <w:style w:type="character" w:customStyle="1" w:styleId="AffiliationChar">
    <w:name w:val="Affiliation Char"/>
    <w:rPr>
      <w:rFonts w:ascii="Arial" w:hAnsi="Arial"/>
      <w:i/>
      <w:iCs/>
      <w:sz w:val="24"/>
      <w:szCs w:val="24"/>
      <w:lang w:val="en-US" w:eastAsia="ar-SA" w:bidi="ar-SA"/>
    </w:rPr>
  </w:style>
  <w:style w:type="character" w:customStyle="1" w:styleId="CorrespondingauthorChar">
    <w:name w:val="Corresponding author Char"/>
    <w:rPr>
      <w:rFonts w:ascii="Arial" w:hAnsi="Arial"/>
      <w:i/>
      <w:iCs/>
      <w:sz w:val="16"/>
      <w:szCs w:val="24"/>
      <w:lang w:val="en-US" w:eastAsia="ar-SA" w:bidi="ar-SA"/>
    </w:rPr>
  </w:style>
  <w:style w:type="character" w:customStyle="1" w:styleId="Normal1Char">
    <w:name w:val="Normal 1 Char"/>
    <w:rPr>
      <w:sz w:val="24"/>
      <w:szCs w:val="24"/>
      <w:lang w:val="en-GB" w:eastAsia="ar-SA" w:bidi="ar-SA"/>
    </w:rPr>
  </w:style>
  <w:style w:type="character" w:customStyle="1" w:styleId="referencesCharCharCharChar">
    <w:name w:val="references Char Char Char Char"/>
    <w:rPr>
      <w:sz w:val="24"/>
      <w:szCs w:val="24"/>
      <w:lang w:val="en-GB" w:eastAsia="ar-SA" w:bidi="ar-SA"/>
    </w:rPr>
  </w:style>
  <w:style w:type="paragraph" w:customStyle="1" w:styleId="Heading">
    <w:name w:val="Heading"/>
    <w:basedOn w:val="Normaali"/>
    <w:next w:val="Leipteksti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Leipteksti">
    <w:name w:val="Body Text"/>
    <w:basedOn w:val="Normaali"/>
    <w:semiHidden/>
    <w:pPr>
      <w:spacing w:before="0"/>
    </w:pPr>
  </w:style>
  <w:style w:type="paragraph" w:styleId="Luettelo">
    <w:name w:val="List"/>
    <w:basedOn w:val="Leipteksti"/>
    <w:semiHidden/>
    <w:rPr>
      <w:rFonts w:ascii="Arial" w:hAnsi="Arial"/>
    </w:rPr>
  </w:style>
  <w:style w:type="paragraph" w:styleId="Kuvanotsikko">
    <w:name w:val="caption"/>
    <w:basedOn w:val="Normaali"/>
    <w:next w:val="Normaali"/>
    <w:qFormat/>
    <w:rsid w:val="00D47926"/>
    <w:pPr>
      <w:ind w:left="720" w:right="720"/>
      <w:jc w:val="left"/>
    </w:pPr>
    <w:rPr>
      <w:bCs/>
      <w:sz w:val="22"/>
      <w:szCs w:val="20"/>
    </w:rPr>
  </w:style>
  <w:style w:type="paragraph" w:customStyle="1" w:styleId="Index">
    <w:name w:val="Index"/>
    <w:basedOn w:val="Normaali"/>
    <w:pPr>
      <w:suppressLineNumbers/>
    </w:pPr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Otsikko">
    <w:name w:val="Title"/>
    <w:basedOn w:val="Normaali"/>
    <w:next w:val="Alaotsikko"/>
    <w:link w:val="OtsikkoChar"/>
    <w:qFormat/>
    <w:pPr>
      <w:spacing w:before="240" w:after="240"/>
      <w:jc w:val="center"/>
    </w:pPr>
    <w:rPr>
      <w:rFonts w:ascii="Arial" w:hAnsi="Arial" w:cs="Arial"/>
      <w:b/>
      <w:bCs/>
      <w:kern w:val="1"/>
      <w:sz w:val="32"/>
      <w:szCs w:val="40"/>
    </w:rPr>
  </w:style>
  <w:style w:type="paragraph" w:styleId="Alaotsikko">
    <w:name w:val="Subtitle"/>
    <w:basedOn w:val="Heading"/>
    <w:next w:val="Leipteksti"/>
    <w:qFormat/>
    <w:pPr>
      <w:jc w:val="center"/>
    </w:pPr>
    <w:rPr>
      <w:i/>
      <w:iCs/>
    </w:rPr>
  </w:style>
  <w:style w:type="paragraph" w:customStyle="1" w:styleId="Author">
    <w:name w:val="Author"/>
    <w:basedOn w:val="Otsikko"/>
    <w:link w:val="AuthorChar"/>
    <w:rPr>
      <w:b w:val="0"/>
      <w:sz w:val="24"/>
      <w:szCs w:val="24"/>
    </w:rPr>
  </w:style>
  <w:style w:type="paragraph" w:customStyle="1" w:styleId="Affiliation">
    <w:name w:val="Affiliation"/>
    <w:basedOn w:val="Yltunniste"/>
    <w:pPr>
      <w:spacing w:before="0" w:after="0"/>
      <w:jc w:val="center"/>
    </w:pPr>
    <w:rPr>
      <w:rFonts w:ascii="Arial" w:hAnsi="Arial"/>
      <w:i/>
      <w:iCs/>
      <w:sz w:val="20"/>
    </w:rPr>
  </w:style>
  <w:style w:type="paragraph" w:customStyle="1" w:styleId="Correspondingauthor">
    <w:name w:val="Corresponding author"/>
    <w:basedOn w:val="Affiliation"/>
    <w:rPr>
      <w:sz w:val="16"/>
    </w:rPr>
  </w:style>
  <w:style w:type="paragraph" w:customStyle="1" w:styleId="a0">
    <w:name w:val="Текст выноски"/>
    <w:basedOn w:val="Normaali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ali"/>
    <w:link w:val="ReferenceChar"/>
    <w:pPr>
      <w:spacing w:before="0" w:after="0"/>
      <w:ind w:left="567" w:hanging="567"/>
    </w:pPr>
    <w:rPr>
      <w:szCs w:val="20"/>
      <w:lang w:val="en-GB"/>
    </w:rPr>
  </w:style>
  <w:style w:type="paragraph" w:styleId="Asiakirjanrakenneruutu">
    <w:name w:val="Document Map"/>
    <w:basedOn w:val="Normaali"/>
    <w:pPr>
      <w:shd w:val="clear" w:color="auto" w:fill="000080"/>
    </w:pPr>
    <w:rPr>
      <w:rFonts w:ascii="Tahoma" w:hAnsi="Tahoma" w:cs="Tahoma"/>
    </w:rPr>
  </w:style>
  <w:style w:type="paragraph" w:customStyle="1" w:styleId="Afterheading">
    <w:name w:val="After heading"/>
    <w:basedOn w:val="Normaali"/>
    <w:next w:val="Normaali"/>
    <w:rPr>
      <w:lang w:val="en-GB"/>
    </w:rPr>
  </w:style>
  <w:style w:type="paragraph" w:customStyle="1" w:styleId="Numberedlist">
    <w:name w:val="Numbered list"/>
    <w:basedOn w:val="Normaali"/>
    <w:pPr>
      <w:numPr>
        <w:numId w:val="2"/>
      </w:numPr>
      <w:tabs>
        <w:tab w:val="left" w:pos="851"/>
      </w:tabs>
      <w:spacing w:before="60" w:after="60"/>
    </w:pPr>
    <w:rPr>
      <w:lang w:val="en-GB"/>
    </w:rPr>
  </w:style>
  <w:style w:type="paragraph" w:customStyle="1" w:styleId="References">
    <w:name w:val="References"/>
    <w:basedOn w:val="Reference"/>
    <w:link w:val="ReferencesChar"/>
    <w:qFormat/>
    <w:rsid w:val="00322115"/>
  </w:style>
  <w:style w:type="paragraph" w:customStyle="1" w:styleId="Bulletedlist">
    <w:name w:val="Bulleted list"/>
    <w:basedOn w:val="Normaali"/>
    <w:pPr>
      <w:numPr>
        <w:numId w:val="3"/>
      </w:numPr>
      <w:tabs>
        <w:tab w:val="left" w:pos="851"/>
      </w:tabs>
      <w:spacing w:before="60" w:after="60"/>
      <w:ind w:left="-508" w:firstLine="0"/>
    </w:pPr>
    <w:rPr>
      <w:lang w:val="en-GB"/>
    </w:rPr>
  </w:style>
  <w:style w:type="paragraph" w:customStyle="1" w:styleId="Normal1">
    <w:name w:val="Normal 1"/>
    <w:basedOn w:val="Normaali"/>
    <w:next w:val="Normaali"/>
    <w:pPr>
      <w:spacing w:before="0"/>
    </w:pPr>
    <w:rPr>
      <w:lang w:val="en-GB"/>
    </w:rPr>
  </w:style>
  <w:style w:type="paragraph" w:customStyle="1" w:styleId="StyleHeading2Left0cmFirstline0cm">
    <w:name w:val="Style Heading 2 + Left:  0 cm First line:  0 cm"/>
    <w:basedOn w:val="Normaali"/>
  </w:style>
  <w:style w:type="paragraph" w:styleId="Huomautuksenotsikko">
    <w:name w:val="Note Heading"/>
    <w:basedOn w:val="Normaali"/>
    <w:next w:val="Normaali"/>
  </w:style>
  <w:style w:type="paragraph" w:customStyle="1" w:styleId="references0">
    <w:name w:val="references"/>
    <w:basedOn w:val="Normaali"/>
    <w:pPr>
      <w:tabs>
        <w:tab w:val="right" w:pos="9072"/>
      </w:tabs>
      <w:spacing w:before="0" w:after="60"/>
      <w:ind w:left="425" w:hanging="425"/>
    </w:pPr>
    <w:rPr>
      <w:color w:val="000000"/>
      <w:szCs w:val="20"/>
    </w:rPr>
  </w:style>
  <w:style w:type="paragraph" w:customStyle="1" w:styleId="referencesCharCharChar">
    <w:name w:val="references Char Char Char"/>
    <w:basedOn w:val="Normaali"/>
    <w:pPr>
      <w:spacing w:after="0"/>
    </w:pPr>
    <w:rPr>
      <w:lang w:val="en-GB"/>
    </w:rPr>
  </w:style>
  <w:style w:type="character" w:customStyle="1" w:styleId="Emphasis1">
    <w:name w:val="Emphasis1"/>
    <w:rsid w:val="00547BDC"/>
  </w:style>
  <w:style w:type="character" w:styleId="Kommentinviite">
    <w:name w:val="annotation reference"/>
    <w:uiPriority w:val="99"/>
    <w:semiHidden/>
    <w:unhideWhenUsed/>
    <w:rsid w:val="00547BD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47BDC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547BDC"/>
    <w:rPr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47BD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547BDC"/>
    <w:rPr>
      <w:b/>
      <w:bCs/>
      <w:lang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7B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47BDC"/>
    <w:rPr>
      <w:rFonts w:ascii="Tahoma" w:hAnsi="Tahoma" w:cs="Tahoma"/>
      <w:sz w:val="16"/>
      <w:szCs w:val="16"/>
      <w:lang w:eastAsia="ar-SA"/>
    </w:rPr>
  </w:style>
  <w:style w:type="paragraph" w:customStyle="1" w:styleId="Authors">
    <w:name w:val="Authors"/>
    <w:basedOn w:val="Author"/>
    <w:link w:val="AuthorsChar"/>
    <w:qFormat/>
    <w:rsid w:val="0001042A"/>
    <w:rPr>
      <w:lang w:val="en-GB"/>
    </w:rPr>
  </w:style>
  <w:style w:type="character" w:customStyle="1" w:styleId="OtsikkoChar">
    <w:name w:val="Otsikko Char"/>
    <w:link w:val="Otsikko"/>
    <w:rsid w:val="008B51C3"/>
    <w:rPr>
      <w:rFonts w:ascii="Arial" w:hAnsi="Arial" w:cs="Arial"/>
      <w:b/>
      <w:bCs/>
      <w:kern w:val="1"/>
      <w:sz w:val="32"/>
      <w:szCs w:val="40"/>
      <w:lang w:eastAsia="ar-SA"/>
    </w:rPr>
  </w:style>
  <w:style w:type="character" w:customStyle="1" w:styleId="AuthorChar">
    <w:name w:val="Author Char"/>
    <w:link w:val="Author"/>
    <w:rsid w:val="008B51C3"/>
    <w:rPr>
      <w:rFonts w:ascii="Arial" w:hAnsi="Arial" w:cs="Arial"/>
      <w:b w:val="0"/>
      <w:bCs/>
      <w:kern w:val="1"/>
      <w:sz w:val="24"/>
      <w:szCs w:val="24"/>
      <w:lang w:eastAsia="ar-SA"/>
    </w:rPr>
  </w:style>
  <w:style w:type="character" w:customStyle="1" w:styleId="AuthorsChar">
    <w:name w:val="Authors Char"/>
    <w:link w:val="Authors"/>
    <w:rsid w:val="0001042A"/>
    <w:rPr>
      <w:rFonts w:ascii="Arial" w:hAnsi="Arial" w:cs="Arial"/>
      <w:bCs/>
      <w:kern w:val="1"/>
      <w:sz w:val="24"/>
      <w:szCs w:val="24"/>
      <w:lang w:val="en-GB" w:eastAsia="ar-SA"/>
    </w:rPr>
  </w:style>
  <w:style w:type="character" w:customStyle="1" w:styleId="AlatunnisteChar">
    <w:name w:val="Alatunniste Char"/>
    <w:link w:val="Alatunniste"/>
    <w:uiPriority w:val="99"/>
    <w:rsid w:val="005F66AE"/>
    <w:rPr>
      <w:sz w:val="24"/>
      <w:szCs w:val="24"/>
      <w:lang w:eastAsia="ar-SA"/>
    </w:rPr>
  </w:style>
  <w:style w:type="character" w:styleId="AvattuHyperlinkki">
    <w:name w:val="FollowedHyperlink"/>
    <w:uiPriority w:val="99"/>
    <w:semiHidden/>
    <w:unhideWhenUsed/>
    <w:rsid w:val="002E1D4B"/>
    <w:rPr>
      <w:color w:val="800080"/>
      <w:u w:val="single"/>
    </w:rPr>
  </w:style>
  <w:style w:type="character" w:customStyle="1" w:styleId="ReferenceChar">
    <w:name w:val="Reference Char"/>
    <w:link w:val="Reference"/>
    <w:rsid w:val="00322115"/>
    <w:rPr>
      <w:sz w:val="24"/>
      <w:lang w:val="en-GB" w:eastAsia="ar-SA"/>
    </w:rPr>
  </w:style>
  <w:style w:type="character" w:customStyle="1" w:styleId="ReferencesChar">
    <w:name w:val="References Char"/>
    <w:link w:val="References"/>
    <w:rsid w:val="00322115"/>
    <w:rPr>
      <w:sz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b2017.ru/registr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F9D4-A3BE-4D60-AF54-C27100EF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19th NRB Symposium and Workshop</vt:lpstr>
      <vt:lpstr>19th NRB Symposium and Workshop</vt:lpstr>
    </vt:vector>
  </TitlesOfParts>
  <Company>Ympäristöhallinto</Company>
  <LinksUpToDate>false</LinksUpToDate>
  <CharactersWithSpaces>966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mailto:nfilatov@nwpi.krc.karelia.ru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NRB Symposium and Workshop</dc:title>
  <dc:subject>Information for authors</dc:subject>
  <dc:creator>Korhonen Johanna</dc:creator>
  <cp:lastModifiedBy>Asus</cp:lastModifiedBy>
  <cp:revision>2</cp:revision>
  <cp:lastPrinted>2013-05-02T22:23:00Z</cp:lastPrinted>
  <dcterms:created xsi:type="dcterms:W3CDTF">2016-12-20T11:25:00Z</dcterms:created>
  <dcterms:modified xsi:type="dcterms:W3CDTF">2016-12-20T11:25:00Z</dcterms:modified>
</cp:coreProperties>
</file>